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A" w:rsidRDefault="003D36BA" w:rsidP="003D36BA">
      <w:pPr>
        <w:pageBreakBefore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заявлению на обязательное страхование</w:t>
      </w:r>
    </w:p>
    <w:p w:rsidR="003D36BA" w:rsidRDefault="003D36BA" w:rsidP="003D36BA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марта   2021 г.</w:t>
      </w:r>
    </w:p>
    <w:p w:rsidR="003D36BA" w:rsidRDefault="003D36BA" w:rsidP="003D36B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6BA" w:rsidRDefault="003D36BA" w:rsidP="003D36B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ТРАНСПОРТНЫХ СРЕДСТВАХ, ДОПУЩЕННЫХ К ЭКСПЛУАТАЦИИ, И РАСЧЕТ КОЛИЧЕСТВА ПЕРЕВЕЗЕННЫХ ПАССАЖИРОВ</w:t>
      </w:r>
      <w:r>
        <w:rPr>
          <w:rFonts w:ascii="Times New Roman" w:hAnsi="Times New Roman"/>
          <w:sz w:val="24"/>
          <w:szCs w:val="24"/>
        </w:rPr>
        <w:br/>
        <w:t xml:space="preserve">ВИД ТРАНСПОРТА: </w:t>
      </w:r>
      <w:r>
        <w:rPr>
          <w:rFonts w:ascii="Times New Roman" w:hAnsi="Times New Roman"/>
          <w:sz w:val="24"/>
          <w:szCs w:val="24"/>
          <w:u w:val="single"/>
        </w:rPr>
        <w:t>АВТОМОБИЛЬНЫЙ/ГОРОДСКОЙ НАЗЕМНЫЙ ЭЛЕКТРИЧЕСКИЙ</w:t>
      </w:r>
    </w:p>
    <w:p w:rsidR="003D36BA" w:rsidRDefault="003D36BA" w:rsidP="003D36BA">
      <w:pPr>
        <w:spacing w:before="120" w:after="0" w:line="240" w:lineRule="auto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 транспортных средствах, допущенных к эксплуатации:</w:t>
      </w:r>
    </w:p>
    <w:tbl>
      <w:tblPr>
        <w:tblW w:w="0" w:type="auto"/>
        <w:tblInd w:w="-1256" w:type="dxa"/>
        <w:tblLayout w:type="fixed"/>
        <w:tblLook w:val="04A0" w:firstRow="1" w:lastRow="0" w:firstColumn="1" w:lastColumn="0" w:noHBand="0" w:noVBand="1"/>
      </w:tblPr>
      <w:tblGrid>
        <w:gridCol w:w="2410"/>
        <w:gridCol w:w="792"/>
        <w:gridCol w:w="1902"/>
        <w:gridCol w:w="2268"/>
        <w:gridCol w:w="1126"/>
        <w:gridCol w:w="1000"/>
        <w:gridCol w:w="1144"/>
      </w:tblGrid>
      <w:tr w:rsidR="003D36BA" w:rsidTr="003D36BA">
        <w:trPr>
          <w:trHeight w:val="18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Вид транспорта и вид перевозок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№ п\п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Марка и модель т/с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Государственный регистрационный знак </w:t>
            </w:r>
            <w:r>
              <w:rPr>
                <w:rFonts w:ascii="Times New Roman" w:eastAsia="Times New Roman" w:hAnsi="Times New Roman"/>
                <w:i/>
                <w:szCs w:val="24"/>
              </w:rPr>
              <w:t>(для автотранспорта</w:t>
            </w:r>
            <w:r>
              <w:rPr>
                <w:rFonts w:ascii="Times New Roman" w:eastAsia="Times New Roman" w:hAnsi="Times New Roman"/>
                <w:szCs w:val="24"/>
              </w:rPr>
              <w:t>) /инвентарный номер (</w:t>
            </w:r>
            <w:r>
              <w:rPr>
                <w:rFonts w:ascii="Times New Roman" w:eastAsia="Times New Roman" w:hAnsi="Times New Roman"/>
                <w:i/>
                <w:szCs w:val="24"/>
              </w:rPr>
              <w:t>для троллейбусов и трамваев</w:t>
            </w:r>
            <w:r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BA" w:rsidRDefault="003D36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Пассажировместимость</w:t>
            </w:r>
          </w:p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6BA" w:rsidRDefault="003D36BA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Количество посадочных мест</w:t>
            </w:r>
          </w:p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</w:rPr>
              <w:t>Год выпуска</w:t>
            </w:r>
          </w:p>
        </w:tc>
      </w:tr>
      <w:tr w:rsidR="003D36BA" w:rsidTr="003D36BA">
        <w:trPr>
          <w:trHeight w:val="15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bookmarkStart w:id="0" w:name="r4126804303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t>Автомобильный транспорт - автобусные перевозки в городском сообщении (перевозки по заказам):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1904"/>
              <w:gridCol w:w="2267"/>
              <w:gridCol w:w="1120"/>
              <w:gridCol w:w="994"/>
              <w:gridCol w:w="1136"/>
            </w:tblGrid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Е333ОУ43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Е111ОУ43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Е222ОУ43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Е444ОУ43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Т900ОУ43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У002ОУ43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У003ОУ43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У004ОУ43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Т666ОУ43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Т999ОУ43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О222РА43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О111РА43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О010РА43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- 320412-14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Т540ТА43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- 320414-14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Х799РВ43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- 103485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А365ТТ43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- 103485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А405ТТ43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</w:t>
                  </w: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Т364ТТ43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Т367ТТ43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Т368ТТ43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Т379ТТ43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Т001НХ43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Т389ТТ43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Т387ТТ43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Т386ТТ43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Т396ТТ43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Р012ОА43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Р009ОА43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Р008ОА43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Р005ОА43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Р002ОА43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- 525636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Е001ОМ43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Х005ОО43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А443ТА43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Х007ОО43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А440ТА43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А439ТА43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Х010ОО43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Х222ОО43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Х333ОО43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А001ОР43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А002ОР43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А003ОР43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А004ОР43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А436ТА43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А006ОР43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А007ОР43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А008ОР43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А009ОР43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А111ОР43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А222ОР43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А200ОР43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Н777ОХ43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Н111ОХ43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Н222ОХ43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Н333ОХ43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Н444ОХ43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Н666ОХ43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М333ОХ43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Н555ОХ43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М444ОХ43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Н888ОХ43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Н999ОХ43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Е001ОС43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С339РО43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АЕ11043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86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Е007ОА43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Е008ОА43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Е009ОА43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Е010ОА43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Е011ОА43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Е002ОС43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В900ОС43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В888ОС43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В777ОС43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В600ОС43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В500ОС43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В444ОС43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Е003ОС43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К003ОА43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К005ОА43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АК39943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В444ОА43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М007ОА43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АК34043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АК20843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АК20943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В007ОМ43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М777ОУ43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М888ОУ43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Н960РВ43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М005ОС43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140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</w:tbl>
          <w:p w:rsidR="003D36BA" w:rsidRDefault="003D36BA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</w:tc>
      </w:tr>
      <w:tr w:rsidR="003D36BA" w:rsidTr="003D36BA">
        <w:trPr>
          <w:trHeight w:val="2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bookmarkStart w:id="1" w:name="r4062771103"/>
            <w:bookmarkEnd w:id="1"/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lastRenderedPageBreak/>
              <w:t>Автомобильный транспорт -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1904"/>
              <w:gridCol w:w="2267"/>
              <w:gridCol w:w="1120"/>
              <w:gridCol w:w="994"/>
              <w:gridCol w:w="1136"/>
            </w:tblGrid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Т367ТТ43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Т368ТТ43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Т379ТТ43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Т001НХ43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Т394ТТ43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Т391ТТ43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Т389ТТ43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Т387ТТ43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Е007ОА43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Е008ОА43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Е009ОА43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Е010ОА43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Е011ОА43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Е002ОС43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В900ОС43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В888ОС43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В777ОС43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В600ОС43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В500ОС43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В444ОС43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В400ОС43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Е003ОС43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К003ОА43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К005ОА43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АК39943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В444ОА43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М006ОА43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М007ОА43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- 5299-10-15**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АК34043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АК20843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44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АК20943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АК21243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В007ОМ43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М777ОУ43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М888ОУ43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АК87943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АК88943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Н960РВ43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М005ОС43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АК89543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АК89843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АК89943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77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АК90143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АК90343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Т362ТТ43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Т386ТТ43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- 5299-10-32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Т396ТТ43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Р012ОА43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Р009ОА43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Р008ОА43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Р005ОА43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Р004ОА43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- 103476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Р002ОА43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- 525636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Е001ОМ43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Х005ОО43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А443ТА43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Х007ОО43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А440ТА43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А439ТА43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Х010ОО43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Х222ОО43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Х333ОО43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А001ОР43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А002ОР43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А003ОР43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А004ОР43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А436ТА43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А006ОР43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А007ОР43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А008ОР43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А009ОР43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А111ОР43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А222ОР43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- 206068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А200ОР43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Н777ОХ43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112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Н111ОХ43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Н222ОХ43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Н333ОХ43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Н444ОХ43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Н666ОХ43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М333ОХ43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Н555ОХ43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М444ОХ43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Н888ОХ43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Н999ОХ43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Е333ОУ43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Е111ОУ43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Е222ОУ43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- 529354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Е444ОУ43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Т900ОУ43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У002ОУ43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У003ОУ43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У004ОУ43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Т666ОУ43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ЛиАЗ - 525657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Т999ОУ43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О222РА43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О111РА43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- 320414-05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О010РА43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- 320412-14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Т540ТА43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- 320414-14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Х799РВ43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2018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- 103485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А365ТТ43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МАЗ - 103485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А405ТТ43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Е001ОС43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ПАЗ - 320415-04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С339РО43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2020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АЕ11043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АЕ10943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АЕ10743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АЕ10443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НЕФАЗ - 5299-10-15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АЕ10243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</w:tbl>
          <w:p w:rsidR="003D36BA" w:rsidRDefault="003D36BA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</w:pPr>
          </w:p>
        </w:tc>
      </w:tr>
      <w:tr w:rsidR="003D36BA" w:rsidTr="003D36BA">
        <w:trPr>
          <w:trHeight w:val="15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6BA" w:rsidRDefault="003D36BA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bookmarkStart w:id="2" w:name="r4062772403"/>
            <w:bookmarkEnd w:id="2"/>
            <w:r>
              <w:rPr>
                <w:rFonts w:ascii="Times New Roman" w:eastAsia="Times New Roman" w:hAnsi="Times New Roman"/>
                <w:bCs/>
                <w:sz w:val="20"/>
                <w:szCs w:val="24"/>
              </w:rPr>
              <w:lastRenderedPageBreak/>
              <w:t>Городской наземный электрический транспорт - перевозки троллейбусами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1904"/>
              <w:gridCol w:w="2267"/>
              <w:gridCol w:w="1120"/>
              <w:gridCol w:w="994"/>
              <w:gridCol w:w="1136"/>
            </w:tblGrid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541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545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- 52768Р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113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АКСМ321 - АКСМ321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2013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639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69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5298 - 0000010-01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647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408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1984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79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440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448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449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126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459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463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89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489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1986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2009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498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1987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504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1989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98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519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99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523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101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524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102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529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103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538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118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1992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104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465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- 52767Р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470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2011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lastRenderedPageBreak/>
                    <w:t>106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ЗиУ - 682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472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114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1985</w:t>
                  </w:r>
                </w:p>
              </w:tc>
            </w:tr>
            <w:tr w:rsidR="003D36BA">
              <w:tc>
                <w:tcPr>
                  <w:tcW w:w="6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БТЗ - 52764Р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486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107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6BA" w:rsidRDefault="003D36BA">
                  <w:pPr>
                    <w:suppressAutoHyphens/>
                    <w:overflowPunct w:val="0"/>
                    <w:autoSpaceDE w:val="0"/>
                    <w:spacing w:before="120"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Cs w:val="24"/>
                    </w:rPr>
                    <w:t>2010</w:t>
                  </w:r>
                </w:p>
              </w:tc>
            </w:tr>
          </w:tbl>
          <w:p w:rsidR="003D36BA" w:rsidRDefault="003D36BA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467C61" w:rsidRDefault="00467C61">
      <w:bookmarkStart w:id="3" w:name="_GoBack"/>
      <w:bookmarkEnd w:id="3"/>
    </w:p>
    <w:sectPr w:rsidR="0046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A"/>
    <w:rsid w:val="003D36BA"/>
    <w:rsid w:val="004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6BA"/>
    <w:pPr>
      <w:keepNext/>
      <w:widowControl w:val="0"/>
      <w:numPr>
        <w:numId w:val="2"/>
      </w:numPr>
      <w:tabs>
        <w:tab w:val="left" w:pos="0"/>
      </w:tabs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36BA"/>
    <w:pPr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36BA"/>
    <w:pPr>
      <w:numPr>
        <w:ilvl w:val="2"/>
        <w:numId w:val="2"/>
      </w:numPr>
      <w:suppressAutoHyphens/>
      <w:spacing w:after="0" w:line="228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D36BA"/>
    <w:pPr>
      <w:keepNext/>
      <w:widowControl w:val="0"/>
      <w:numPr>
        <w:ilvl w:val="3"/>
        <w:numId w:val="2"/>
      </w:numPr>
      <w:tabs>
        <w:tab w:val="left" w:pos="72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D36BA"/>
    <w:pPr>
      <w:keepNext/>
      <w:numPr>
        <w:ilvl w:val="4"/>
        <w:numId w:val="2"/>
      </w:numPr>
      <w:suppressAutoHyphens/>
      <w:spacing w:after="0" w:line="228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D36BA"/>
    <w:pPr>
      <w:widowControl w:val="0"/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i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D36BA"/>
    <w:pPr>
      <w:widowControl w:val="0"/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D36BA"/>
    <w:pPr>
      <w:widowControl w:val="0"/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D36BA"/>
    <w:pPr>
      <w:widowControl w:val="0"/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6BA"/>
    <w:rPr>
      <w:rFonts w:ascii="Times New Roman" w:eastAsia="Times New Roman" w:hAnsi="Times New Roman" w:cs="Times New Roman"/>
      <w:b/>
      <w:caps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D36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D36BA"/>
    <w:rPr>
      <w:rFonts w:ascii="Arial" w:eastAsia="Times New Roman" w:hAnsi="Arial" w:cs="Arial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D36B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D36BA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D36BA"/>
    <w:rPr>
      <w:rFonts w:ascii="Arial" w:eastAsia="Times New Roman" w:hAnsi="Arial" w:cs="Arial"/>
      <w:i/>
      <w:sz w:val="18"/>
      <w:szCs w:val="20"/>
      <w:lang w:eastAsia="ar-SA"/>
    </w:rPr>
  </w:style>
  <w:style w:type="character" w:styleId="a3">
    <w:name w:val="Hyperlink"/>
    <w:semiHidden/>
    <w:unhideWhenUsed/>
    <w:rsid w:val="003D36B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D36BA"/>
    <w:rPr>
      <w:color w:val="800080" w:themeColor="followedHyperlink"/>
      <w:u w:val="single"/>
    </w:rPr>
  </w:style>
  <w:style w:type="paragraph" w:styleId="a5">
    <w:name w:val="footnote text"/>
    <w:basedOn w:val="a"/>
    <w:link w:val="11"/>
    <w:semiHidden/>
    <w:unhideWhenUsed/>
    <w:rsid w:val="003D36BA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6">
    <w:name w:val="Текст сноски Знак"/>
    <w:basedOn w:val="a0"/>
    <w:semiHidden/>
    <w:rsid w:val="003D36BA"/>
    <w:rPr>
      <w:sz w:val="20"/>
      <w:szCs w:val="20"/>
    </w:rPr>
  </w:style>
  <w:style w:type="paragraph" w:styleId="a7">
    <w:name w:val="header"/>
    <w:basedOn w:val="a"/>
    <w:link w:val="12"/>
    <w:semiHidden/>
    <w:unhideWhenUsed/>
    <w:rsid w:val="003D36BA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semiHidden/>
    <w:rsid w:val="003D36BA"/>
  </w:style>
  <w:style w:type="paragraph" w:styleId="a9">
    <w:name w:val="footer"/>
    <w:basedOn w:val="a"/>
    <w:link w:val="13"/>
    <w:semiHidden/>
    <w:unhideWhenUsed/>
    <w:rsid w:val="003D36BA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a">
    <w:name w:val="Нижний колонтитул Знак"/>
    <w:basedOn w:val="a0"/>
    <w:semiHidden/>
    <w:rsid w:val="003D36BA"/>
  </w:style>
  <w:style w:type="paragraph" w:styleId="ab">
    <w:name w:val="Body Text"/>
    <w:basedOn w:val="a"/>
    <w:link w:val="ac"/>
    <w:semiHidden/>
    <w:unhideWhenUsed/>
    <w:rsid w:val="003D36B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3D36BA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semiHidden/>
    <w:unhideWhenUsed/>
    <w:rsid w:val="003D36BA"/>
    <w:rPr>
      <w:rFonts w:cs="Mangal"/>
    </w:rPr>
  </w:style>
  <w:style w:type="paragraph" w:styleId="ae">
    <w:name w:val="Balloon Text"/>
    <w:basedOn w:val="a"/>
    <w:link w:val="14"/>
    <w:semiHidden/>
    <w:unhideWhenUsed/>
    <w:rsid w:val="003D36B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semiHidden/>
    <w:rsid w:val="003D36BA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b"/>
    <w:rsid w:val="003D36B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3D36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D36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Текст примечания1"/>
    <w:basedOn w:val="a"/>
    <w:rsid w:val="003D36BA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1">
    <w:name w:val="Содержимое таблицы"/>
    <w:basedOn w:val="a"/>
    <w:rsid w:val="003D36B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2">
    <w:name w:val="Заголовок таблицы"/>
    <w:basedOn w:val="af1"/>
    <w:rsid w:val="003D36BA"/>
    <w:pPr>
      <w:jc w:val="center"/>
    </w:pPr>
    <w:rPr>
      <w:b/>
      <w:bCs/>
    </w:rPr>
  </w:style>
  <w:style w:type="character" w:styleId="af3">
    <w:name w:val="footnote reference"/>
    <w:semiHidden/>
    <w:unhideWhenUsed/>
    <w:rsid w:val="003D36BA"/>
    <w:rPr>
      <w:vertAlign w:val="superscript"/>
    </w:rPr>
  </w:style>
  <w:style w:type="character" w:styleId="af4">
    <w:name w:val="endnote reference"/>
    <w:semiHidden/>
    <w:unhideWhenUsed/>
    <w:rsid w:val="003D36BA"/>
    <w:rPr>
      <w:vertAlign w:val="superscript"/>
    </w:rPr>
  </w:style>
  <w:style w:type="character" w:customStyle="1" w:styleId="WW8Num1z0">
    <w:name w:val="WW8Num1z0"/>
    <w:rsid w:val="003D36BA"/>
  </w:style>
  <w:style w:type="character" w:customStyle="1" w:styleId="WW8Num1z1">
    <w:name w:val="WW8Num1z1"/>
    <w:rsid w:val="003D36BA"/>
  </w:style>
  <w:style w:type="character" w:customStyle="1" w:styleId="WW8Num1z2">
    <w:name w:val="WW8Num1z2"/>
    <w:rsid w:val="003D36BA"/>
  </w:style>
  <w:style w:type="character" w:customStyle="1" w:styleId="WW8Num1z3">
    <w:name w:val="WW8Num1z3"/>
    <w:rsid w:val="003D36BA"/>
  </w:style>
  <w:style w:type="character" w:customStyle="1" w:styleId="WW8Num1z4">
    <w:name w:val="WW8Num1z4"/>
    <w:rsid w:val="003D36BA"/>
  </w:style>
  <w:style w:type="character" w:customStyle="1" w:styleId="WW8Num1z5">
    <w:name w:val="WW8Num1z5"/>
    <w:rsid w:val="003D36BA"/>
  </w:style>
  <w:style w:type="character" w:customStyle="1" w:styleId="WW8Num1z6">
    <w:name w:val="WW8Num1z6"/>
    <w:rsid w:val="003D36BA"/>
  </w:style>
  <w:style w:type="character" w:customStyle="1" w:styleId="WW8Num1z7">
    <w:name w:val="WW8Num1z7"/>
    <w:rsid w:val="003D36BA"/>
  </w:style>
  <w:style w:type="character" w:customStyle="1" w:styleId="WW8Num1z8">
    <w:name w:val="WW8Num1z8"/>
    <w:rsid w:val="003D36BA"/>
  </w:style>
  <w:style w:type="character" w:customStyle="1" w:styleId="WW8Num2z0">
    <w:name w:val="WW8Num2z0"/>
    <w:rsid w:val="003D36BA"/>
  </w:style>
  <w:style w:type="character" w:customStyle="1" w:styleId="WW8Num2z1">
    <w:name w:val="WW8Num2z1"/>
    <w:rsid w:val="003D36BA"/>
  </w:style>
  <w:style w:type="character" w:customStyle="1" w:styleId="WW8Num2z2">
    <w:name w:val="WW8Num2z2"/>
    <w:rsid w:val="003D36BA"/>
  </w:style>
  <w:style w:type="character" w:customStyle="1" w:styleId="WW8Num2z3">
    <w:name w:val="WW8Num2z3"/>
    <w:rsid w:val="003D36BA"/>
  </w:style>
  <w:style w:type="character" w:customStyle="1" w:styleId="WW8Num2z4">
    <w:name w:val="WW8Num2z4"/>
    <w:rsid w:val="003D36BA"/>
  </w:style>
  <w:style w:type="character" w:customStyle="1" w:styleId="WW8Num2z5">
    <w:name w:val="WW8Num2z5"/>
    <w:rsid w:val="003D36BA"/>
  </w:style>
  <w:style w:type="character" w:customStyle="1" w:styleId="WW8Num2z6">
    <w:name w:val="WW8Num2z6"/>
    <w:rsid w:val="003D36BA"/>
  </w:style>
  <w:style w:type="character" w:customStyle="1" w:styleId="WW8Num2z7">
    <w:name w:val="WW8Num2z7"/>
    <w:rsid w:val="003D36BA"/>
  </w:style>
  <w:style w:type="character" w:customStyle="1" w:styleId="WW8Num2z8">
    <w:name w:val="WW8Num2z8"/>
    <w:rsid w:val="003D36BA"/>
  </w:style>
  <w:style w:type="character" w:customStyle="1" w:styleId="WW8Num3z0">
    <w:name w:val="WW8Num3z0"/>
    <w:rsid w:val="003D36BA"/>
  </w:style>
  <w:style w:type="character" w:customStyle="1" w:styleId="WW8Num3z1">
    <w:name w:val="WW8Num3z1"/>
    <w:rsid w:val="003D36BA"/>
  </w:style>
  <w:style w:type="character" w:customStyle="1" w:styleId="WW8Num3z2">
    <w:name w:val="WW8Num3z2"/>
    <w:rsid w:val="003D36BA"/>
  </w:style>
  <w:style w:type="character" w:customStyle="1" w:styleId="WW8Num3z3">
    <w:name w:val="WW8Num3z3"/>
    <w:rsid w:val="003D36BA"/>
  </w:style>
  <w:style w:type="character" w:customStyle="1" w:styleId="WW8Num3z4">
    <w:name w:val="WW8Num3z4"/>
    <w:rsid w:val="003D36BA"/>
  </w:style>
  <w:style w:type="character" w:customStyle="1" w:styleId="WW8Num3z5">
    <w:name w:val="WW8Num3z5"/>
    <w:rsid w:val="003D36BA"/>
  </w:style>
  <w:style w:type="character" w:customStyle="1" w:styleId="WW8Num3z6">
    <w:name w:val="WW8Num3z6"/>
    <w:rsid w:val="003D36BA"/>
  </w:style>
  <w:style w:type="character" w:customStyle="1" w:styleId="WW8Num3z7">
    <w:name w:val="WW8Num3z7"/>
    <w:rsid w:val="003D36BA"/>
  </w:style>
  <w:style w:type="character" w:customStyle="1" w:styleId="WW8Num3z8">
    <w:name w:val="WW8Num3z8"/>
    <w:rsid w:val="003D36BA"/>
  </w:style>
  <w:style w:type="character" w:customStyle="1" w:styleId="WW8Num4z0">
    <w:name w:val="WW8Num4z0"/>
    <w:rsid w:val="003D36BA"/>
  </w:style>
  <w:style w:type="character" w:customStyle="1" w:styleId="WW8Num4z1">
    <w:name w:val="WW8Num4z1"/>
    <w:rsid w:val="003D36BA"/>
  </w:style>
  <w:style w:type="character" w:customStyle="1" w:styleId="WW8Num4z2">
    <w:name w:val="WW8Num4z2"/>
    <w:rsid w:val="003D36BA"/>
  </w:style>
  <w:style w:type="character" w:customStyle="1" w:styleId="WW8Num4z3">
    <w:name w:val="WW8Num4z3"/>
    <w:rsid w:val="003D36BA"/>
  </w:style>
  <w:style w:type="character" w:customStyle="1" w:styleId="WW8Num4z4">
    <w:name w:val="WW8Num4z4"/>
    <w:rsid w:val="003D36BA"/>
  </w:style>
  <w:style w:type="character" w:customStyle="1" w:styleId="WW8Num4z5">
    <w:name w:val="WW8Num4z5"/>
    <w:rsid w:val="003D36BA"/>
  </w:style>
  <w:style w:type="character" w:customStyle="1" w:styleId="WW8Num4z6">
    <w:name w:val="WW8Num4z6"/>
    <w:rsid w:val="003D36BA"/>
  </w:style>
  <w:style w:type="character" w:customStyle="1" w:styleId="WW8Num4z7">
    <w:name w:val="WW8Num4z7"/>
    <w:rsid w:val="003D36BA"/>
  </w:style>
  <w:style w:type="character" w:customStyle="1" w:styleId="WW8Num4z8">
    <w:name w:val="WW8Num4z8"/>
    <w:rsid w:val="003D36BA"/>
  </w:style>
  <w:style w:type="character" w:customStyle="1" w:styleId="WW8Num5z0">
    <w:name w:val="WW8Num5z0"/>
    <w:rsid w:val="003D36BA"/>
    <w:rPr>
      <w:b/>
      <w:bCs w:val="0"/>
      <w:i w:val="0"/>
      <w:iCs w:val="0"/>
    </w:rPr>
  </w:style>
  <w:style w:type="character" w:customStyle="1" w:styleId="WW8Num5z3">
    <w:name w:val="WW8Num5z3"/>
    <w:rsid w:val="003D36BA"/>
  </w:style>
  <w:style w:type="character" w:customStyle="1" w:styleId="WW8Num5z4">
    <w:name w:val="WW8Num5z4"/>
    <w:rsid w:val="003D36BA"/>
  </w:style>
  <w:style w:type="character" w:customStyle="1" w:styleId="WW8Num5z5">
    <w:name w:val="WW8Num5z5"/>
    <w:rsid w:val="003D36BA"/>
  </w:style>
  <w:style w:type="character" w:customStyle="1" w:styleId="WW8Num5z6">
    <w:name w:val="WW8Num5z6"/>
    <w:rsid w:val="003D36BA"/>
  </w:style>
  <w:style w:type="character" w:customStyle="1" w:styleId="WW8Num5z7">
    <w:name w:val="WW8Num5z7"/>
    <w:rsid w:val="003D36BA"/>
  </w:style>
  <w:style w:type="character" w:customStyle="1" w:styleId="WW8Num5z8">
    <w:name w:val="WW8Num5z8"/>
    <w:rsid w:val="003D36BA"/>
  </w:style>
  <w:style w:type="character" w:customStyle="1" w:styleId="WW8Num6z0">
    <w:name w:val="WW8Num6z0"/>
    <w:rsid w:val="003D36BA"/>
    <w:rPr>
      <w:rFonts w:ascii="Symbol" w:eastAsia="MS Mincho" w:hAnsi="Symbol" w:cs="Symbol" w:hint="default"/>
      <w:sz w:val="24"/>
      <w:szCs w:val="24"/>
    </w:rPr>
  </w:style>
  <w:style w:type="character" w:customStyle="1" w:styleId="WW8Num6z1">
    <w:name w:val="WW8Num6z1"/>
    <w:rsid w:val="003D36BA"/>
    <w:rPr>
      <w:rFonts w:ascii="Courier New" w:hAnsi="Courier New" w:cs="Courier New" w:hint="default"/>
    </w:rPr>
  </w:style>
  <w:style w:type="character" w:customStyle="1" w:styleId="WW8Num6z2">
    <w:name w:val="WW8Num6z2"/>
    <w:rsid w:val="003D36BA"/>
    <w:rPr>
      <w:rFonts w:ascii="Wingdings" w:hAnsi="Wingdings" w:cs="Wingdings" w:hint="default"/>
    </w:rPr>
  </w:style>
  <w:style w:type="character" w:customStyle="1" w:styleId="WW8Num7z0">
    <w:name w:val="WW8Num7z0"/>
    <w:rsid w:val="003D36BA"/>
  </w:style>
  <w:style w:type="character" w:customStyle="1" w:styleId="WW8Num7z1">
    <w:name w:val="WW8Num7z1"/>
    <w:rsid w:val="003D36BA"/>
  </w:style>
  <w:style w:type="character" w:customStyle="1" w:styleId="WW8Num7z2">
    <w:name w:val="WW8Num7z2"/>
    <w:rsid w:val="003D36BA"/>
  </w:style>
  <w:style w:type="character" w:customStyle="1" w:styleId="WW8Num7z3">
    <w:name w:val="WW8Num7z3"/>
    <w:rsid w:val="003D36BA"/>
  </w:style>
  <w:style w:type="character" w:customStyle="1" w:styleId="WW8Num7z4">
    <w:name w:val="WW8Num7z4"/>
    <w:rsid w:val="003D36BA"/>
  </w:style>
  <w:style w:type="character" w:customStyle="1" w:styleId="WW8Num7z5">
    <w:name w:val="WW8Num7z5"/>
    <w:rsid w:val="003D36BA"/>
  </w:style>
  <w:style w:type="character" w:customStyle="1" w:styleId="WW8Num7z6">
    <w:name w:val="WW8Num7z6"/>
    <w:rsid w:val="003D36BA"/>
  </w:style>
  <w:style w:type="character" w:customStyle="1" w:styleId="WW8Num7z7">
    <w:name w:val="WW8Num7z7"/>
    <w:rsid w:val="003D36BA"/>
  </w:style>
  <w:style w:type="character" w:customStyle="1" w:styleId="WW8Num7z8">
    <w:name w:val="WW8Num7z8"/>
    <w:rsid w:val="003D36BA"/>
  </w:style>
  <w:style w:type="character" w:customStyle="1" w:styleId="WW8Num8z0">
    <w:name w:val="WW8Num8z0"/>
    <w:rsid w:val="003D36BA"/>
  </w:style>
  <w:style w:type="character" w:customStyle="1" w:styleId="WW8Num8z1">
    <w:name w:val="WW8Num8z1"/>
    <w:rsid w:val="003D36BA"/>
  </w:style>
  <w:style w:type="character" w:customStyle="1" w:styleId="WW8Num8z2">
    <w:name w:val="WW8Num8z2"/>
    <w:rsid w:val="003D36BA"/>
  </w:style>
  <w:style w:type="character" w:customStyle="1" w:styleId="WW8Num8z3">
    <w:name w:val="WW8Num8z3"/>
    <w:rsid w:val="003D36BA"/>
  </w:style>
  <w:style w:type="character" w:customStyle="1" w:styleId="WW8Num8z4">
    <w:name w:val="WW8Num8z4"/>
    <w:rsid w:val="003D36BA"/>
  </w:style>
  <w:style w:type="character" w:customStyle="1" w:styleId="WW8Num8z5">
    <w:name w:val="WW8Num8z5"/>
    <w:rsid w:val="003D36BA"/>
  </w:style>
  <w:style w:type="character" w:customStyle="1" w:styleId="WW8Num8z6">
    <w:name w:val="WW8Num8z6"/>
    <w:rsid w:val="003D36BA"/>
  </w:style>
  <w:style w:type="character" w:customStyle="1" w:styleId="WW8Num8z7">
    <w:name w:val="WW8Num8z7"/>
    <w:rsid w:val="003D36BA"/>
  </w:style>
  <w:style w:type="character" w:customStyle="1" w:styleId="WW8Num8z8">
    <w:name w:val="WW8Num8z8"/>
    <w:rsid w:val="003D36BA"/>
  </w:style>
  <w:style w:type="character" w:customStyle="1" w:styleId="18">
    <w:name w:val="Основной шрифт абзаца1"/>
    <w:rsid w:val="003D36BA"/>
  </w:style>
  <w:style w:type="character" w:customStyle="1" w:styleId="19">
    <w:name w:val="Знак примечания1"/>
    <w:rsid w:val="003D36BA"/>
    <w:rPr>
      <w:sz w:val="16"/>
      <w:szCs w:val="16"/>
    </w:rPr>
  </w:style>
  <w:style w:type="character" w:customStyle="1" w:styleId="af5">
    <w:name w:val="Текст примечания Знак"/>
    <w:rsid w:val="003D36BA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af6">
    <w:name w:val="Символ сноски"/>
    <w:rsid w:val="003D36BA"/>
    <w:rPr>
      <w:vertAlign w:val="superscript"/>
    </w:rPr>
  </w:style>
  <w:style w:type="character" w:customStyle="1" w:styleId="af7">
    <w:name w:val="Символы концевой сноски"/>
    <w:rsid w:val="003D36BA"/>
  </w:style>
  <w:style w:type="character" w:customStyle="1" w:styleId="11">
    <w:name w:val="Текст сноски Знак1"/>
    <w:basedOn w:val="a0"/>
    <w:link w:val="a5"/>
    <w:semiHidden/>
    <w:locked/>
    <w:rsid w:val="003D36BA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4">
    <w:name w:val="Текст выноски Знак1"/>
    <w:basedOn w:val="a0"/>
    <w:link w:val="ae"/>
    <w:semiHidden/>
    <w:locked/>
    <w:rsid w:val="003D36BA"/>
    <w:rPr>
      <w:rFonts w:ascii="Tahoma" w:eastAsia="Calibri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7"/>
    <w:semiHidden/>
    <w:locked/>
    <w:rsid w:val="003D36BA"/>
    <w:rPr>
      <w:rFonts w:ascii="Calibri" w:eastAsia="Calibri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9"/>
    <w:semiHidden/>
    <w:locked/>
    <w:rsid w:val="003D36BA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6BA"/>
    <w:pPr>
      <w:keepNext/>
      <w:widowControl w:val="0"/>
      <w:numPr>
        <w:numId w:val="2"/>
      </w:numPr>
      <w:tabs>
        <w:tab w:val="left" w:pos="0"/>
      </w:tabs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36BA"/>
    <w:pPr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36BA"/>
    <w:pPr>
      <w:numPr>
        <w:ilvl w:val="2"/>
        <w:numId w:val="2"/>
      </w:numPr>
      <w:suppressAutoHyphens/>
      <w:spacing w:after="0" w:line="228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D36BA"/>
    <w:pPr>
      <w:keepNext/>
      <w:widowControl w:val="0"/>
      <w:numPr>
        <w:ilvl w:val="3"/>
        <w:numId w:val="2"/>
      </w:numPr>
      <w:tabs>
        <w:tab w:val="left" w:pos="72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D36BA"/>
    <w:pPr>
      <w:keepNext/>
      <w:numPr>
        <w:ilvl w:val="4"/>
        <w:numId w:val="2"/>
      </w:numPr>
      <w:suppressAutoHyphens/>
      <w:spacing w:after="0" w:line="228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D36BA"/>
    <w:pPr>
      <w:widowControl w:val="0"/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i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D36BA"/>
    <w:pPr>
      <w:widowControl w:val="0"/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D36BA"/>
    <w:pPr>
      <w:widowControl w:val="0"/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D36BA"/>
    <w:pPr>
      <w:widowControl w:val="0"/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6BA"/>
    <w:rPr>
      <w:rFonts w:ascii="Times New Roman" w:eastAsia="Times New Roman" w:hAnsi="Times New Roman" w:cs="Times New Roman"/>
      <w:b/>
      <w:caps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D36B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D36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D36BA"/>
    <w:rPr>
      <w:rFonts w:ascii="Arial" w:eastAsia="Times New Roman" w:hAnsi="Arial" w:cs="Arial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D36B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D36BA"/>
    <w:rPr>
      <w:rFonts w:ascii="Arial" w:eastAsia="Times New Roman" w:hAnsi="Arial" w:cs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D36BA"/>
    <w:rPr>
      <w:rFonts w:ascii="Arial" w:eastAsia="Times New Roman" w:hAnsi="Arial" w:cs="Arial"/>
      <w:i/>
      <w:sz w:val="18"/>
      <w:szCs w:val="20"/>
      <w:lang w:eastAsia="ar-SA"/>
    </w:rPr>
  </w:style>
  <w:style w:type="character" w:styleId="a3">
    <w:name w:val="Hyperlink"/>
    <w:semiHidden/>
    <w:unhideWhenUsed/>
    <w:rsid w:val="003D36B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D36BA"/>
    <w:rPr>
      <w:color w:val="800080" w:themeColor="followedHyperlink"/>
      <w:u w:val="single"/>
    </w:rPr>
  </w:style>
  <w:style w:type="paragraph" w:styleId="a5">
    <w:name w:val="footnote text"/>
    <w:basedOn w:val="a"/>
    <w:link w:val="11"/>
    <w:semiHidden/>
    <w:unhideWhenUsed/>
    <w:rsid w:val="003D36BA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6">
    <w:name w:val="Текст сноски Знак"/>
    <w:basedOn w:val="a0"/>
    <w:semiHidden/>
    <w:rsid w:val="003D36BA"/>
    <w:rPr>
      <w:sz w:val="20"/>
      <w:szCs w:val="20"/>
    </w:rPr>
  </w:style>
  <w:style w:type="paragraph" w:styleId="a7">
    <w:name w:val="header"/>
    <w:basedOn w:val="a"/>
    <w:link w:val="12"/>
    <w:semiHidden/>
    <w:unhideWhenUsed/>
    <w:rsid w:val="003D36BA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semiHidden/>
    <w:rsid w:val="003D36BA"/>
  </w:style>
  <w:style w:type="paragraph" w:styleId="a9">
    <w:name w:val="footer"/>
    <w:basedOn w:val="a"/>
    <w:link w:val="13"/>
    <w:semiHidden/>
    <w:unhideWhenUsed/>
    <w:rsid w:val="003D36BA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a">
    <w:name w:val="Нижний колонтитул Знак"/>
    <w:basedOn w:val="a0"/>
    <w:semiHidden/>
    <w:rsid w:val="003D36BA"/>
  </w:style>
  <w:style w:type="paragraph" w:styleId="ab">
    <w:name w:val="Body Text"/>
    <w:basedOn w:val="a"/>
    <w:link w:val="ac"/>
    <w:semiHidden/>
    <w:unhideWhenUsed/>
    <w:rsid w:val="003D36B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3D36BA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semiHidden/>
    <w:unhideWhenUsed/>
    <w:rsid w:val="003D36BA"/>
    <w:rPr>
      <w:rFonts w:cs="Mangal"/>
    </w:rPr>
  </w:style>
  <w:style w:type="paragraph" w:styleId="ae">
    <w:name w:val="Balloon Text"/>
    <w:basedOn w:val="a"/>
    <w:link w:val="14"/>
    <w:semiHidden/>
    <w:unhideWhenUsed/>
    <w:rsid w:val="003D36B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semiHidden/>
    <w:rsid w:val="003D36BA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b"/>
    <w:rsid w:val="003D36B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3D36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D36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Текст примечания1"/>
    <w:basedOn w:val="a"/>
    <w:rsid w:val="003D36BA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af1">
    <w:name w:val="Содержимое таблицы"/>
    <w:basedOn w:val="a"/>
    <w:rsid w:val="003D36B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2">
    <w:name w:val="Заголовок таблицы"/>
    <w:basedOn w:val="af1"/>
    <w:rsid w:val="003D36BA"/>
    <w:pPr>
      <w:jc w:val="center"/>
    </w:pPr>
    <w:rPr>
      <w:b/>
      <w:bCs/>
    </w:rPr>
  </w:style>
  <w:style w:type="character" w:styleId="af3">
    <w:name w:val="footnote reference"/>
    <w:semiHidden/>
    <w:unhideWhenUsed/>
    <w:rsid w:val="003D36BA"/>
    <w:rPr>
      <w:vertAlign w:val="superscript"/>
    </w:rPr>
  </w:style>
  <w:style w:type="character" w:styleId="af4">
    <w:name w:val="endnote reference"/>
    <w:semiHidden/>
    <w:unhideWhenUsed/>
    <w:rsid w:val="003D36BA"/>
    <w:rPr>
      <w:vertAlign w:val="superscript"/>
    </w:rPr>
  </w:style>
  <w:style w:type="character" w:customStyle="1" w:styleId="WW8Num1z0">
    <w:name w:val="WW8Num1z0"/>
    <w:rsid w:val="003D36BA"/>
  </w:style>
  <w:style w:type="character" w:customStyle="1" w:styleId="WW8Num1z1">
    <w:name w:val="WW8Num1z1"/>
    <w:rsid w:val="003D36BA"/>
  </w:style>
  <w:style w:type="character" w:customStyle="1" w:styleId="WW8Num1z2">
    <w:name w:val="WW8Num1z2"/>
    <w:rsid w:val="003D36BA"/>
  </w:style>
  <w:style w:type="character" w:customStyle="1" w:styleId="WW8Num1z3">
    <w:name w:val="WW8Num1z3"/>
    <w:rsid w:val="003D36BA"/>
  </w:style>
  <w:style w:type="character" w:customStyle="1" w:styleId="WW8Num1z4">
    <w:name w:val="WW8Num1z4"/>
    <w:rsid w:val="003D36BA"/>
  </w:style>
  <w:style w:type="character" w:customStyle="1" w:styleId="WW8Num1z5">
    <w:name w:val="WW8Num1z5"/>
    <w:rsid w:val="003D36BA"/>
  </w:style>
  <w:style w:type="character" w:customStyle="1" w:styleId="WW8Num1z6">
    <w:name w:val="WW8Num1z6"/>
    <w:rsid w:val="003D36BA"/>
  </w:style>
  <w:style w:type="character" w:customStyle="1" w:styleId="WW8Num1z7">
    <w:name w:val="WW8Num1z7"/>
    <w:rsid w:val="003D36BA"/>
  </w:style>
  <w:style w:type="character" w:customStyle="1" w:styleId="WW8Num1z8">
    <w:name w:val="WW8Num1z8"/>
    <w:rsid w:val="003D36BA"/>
  </w:style>
  <w:style w:type="character" w:customStyle="1" w:styleId="WW8Num2z0">
    <w:name w:val="WW8Num2z0"/>
    <w:rsid w:val="003D36BA"/>
  </w:style>
  <w:style w:type="character" w:customStyle="1" w:styleId="WW8Num2z1">
    <w:name w:val="WW8Num2z1"/>
    <w:rsid w:val="003D36BA"/>
  </w:style>
  <w:style w:type="character" w:customStyle="1" w:styleId="WW8Num2z2">
    <w:name w:val="WW8Num2z2"/>
    <w:rsid w:val="003D36BA"/>
  </w:style>
  <w:style w:type="character" w:customStyle="1" w:styleId="WW8Num2z3">
    <w:name w:val="WW8Num2z3"/>
    <w:rsid w:val="003D36BA"/>
  </w:style>
  <w:style w:type="character" w:customStyle="1" w:styleId="WW8Num2z4">
    <w:name w:val="WW8Num2z4"/>
    <w:rsid w:val="003D36BA"/>
  </w:style>
  <w:style w:type="character" w:customStyle="1" w:styleId="WW8Num2z5">
    <w:name w:val="WW8Num2z5"/>
    <w:rsid w:val="003D36BA"/>
  </w:style>
  <w:style w:type="character" w:customStyle="1" w:styleId="WW8Num2z6">
    <w:name w:val="WW8Num2z6"/>
    <w:rsid w:val="003D36BA"/>
  </w:style>
  <w:style w:type="character" w:customStyle="1" w:styleId="WW8Num2z7">
    <w:name w:val="WW8Num2z7"/>
    <w:rsid w:val="003D36BA"/>
  </w:style>
  <w:style w:type="character" w:customStyle="1" w:styleId="WW8Num2z8">
    <w:name w:val="WW8Num2z8"/>
    <w:rsid w:val="003D36BA"/>
  </w:style>
  <w:style w:type="character" w:customStyle="1" w:styleId="WW8Num3z0">
    <w:name w:val="WW8Num3z0"/>
    <w:rsid w:val="003D36BA"/>
  </w:style>
  <w:style w:type="character" w:customStyle="1" w:styleId="WW8Num3z1">
    <w:name w:val="WW8Num3z1"/>
    <w:rsid w:val="003D36BA"/>
  </w:style>
  <w:style w:type="character" w:customStyle="1" w:styleId="WW8Num3z2">
    <w:name w:val="WW8Num3z2"/>
    <w:rsid w:val="003D36BA"/>
  </w:style>
  <w:style w:type="character" w:customStyle="1" w:styleId="WW8Num3z3">
    <w:name w:val="WW8Num3z3"/>
    <w:rsid w:val="003D36BA"/>
  </w:style>
  <w:style w:type="character" w:customStyle="1" w:styleId="WW8Num3z4">
    <w:name w:val="WW8Num3z4"/>
    <w:rsid w:val="003D36BA"/>
  </w:style>
  <w:style w:type="character" w:customStyle="1" w:styleId="WW8Num3z5">
    <w:name w:val="WW8Num3z5"/>
    <w:rsid w:val="003D36BA"/>
  </w:style>
  <w:style w:type="character" w:customStyle="1" w:styleId="WW8Num3z6">
    <w:name w:val="WW8Num3z6"/>
    <w:rsid w:val="003D36BA"/>
  </w:style>
  <w:style w:type="character" w:customStyle="1" w:styleId="WW8Num3z7">
    <w:name w:val="WW8Num3z7"/>
    <w:rsid w:val="003D36BA"/>
  </w:style>
  <w:style w:type="character" w:customStyle="1" w:styleId="WW8Num3z8">
    <w:name w:val="WW8Num3z8"/>
    <w:rsid w:val="003D36BA"/>
  </w:style>
  <w:style w:type="character" w:customStyle="1" w:styleId="WW8Num4z0">
    <w:name w:val="WW8Num4z0"/>
    <w:rsid w:val="003D36BA"/>
  </w:style>
  <w:style w:type="character" w:customStyle="1" w:styleId="WW8Num4z1">
    <w:name w:val="WW8Num4z1"/>
    <w:rsid w:val="003D36BA"/>
  </w:style>
  <w:style w:type="character" w:customStyle="1" w:styleId="WW8Num4z2">
    <w:name w:val="WW8Num4z2"/>
    <w:rsid w:val="003D36BA"/>
  </w:style>
  <w:style w:type="character" w:customStyle="1" w:styleId="WW8Num4z3">
    <w:name w:val="WW8Num4z3"/>
    <w:rsid w:val="003D36BA"/>
  </w:style>
  <w:style w:type="character" w:customStyle="1" w:styleId="WW8Num4z4">
    <w:name w:val="WW8Num4z4"/>
    <w:rsid w:val="003D36BA"/>
  </w:style>
  <w:style w:type="character" w:customStyle="1" w:styleId="WW8Num4z5">
    <w:name w:val="WW8Num4z5"/>
    <w:rsid w:val="003D36BA"/>
  </w:style>
  <w:style w:type="character" w:customStyle="1" w:styleId="WW8Num4z6">
    <w:name w:val="WW8Num4z6"/>
    <w:rsid w:val="003D36BA"/>
  </w:style>
  <w:style w:type="character" w:customStyle="1" w:styleId="WW8Num4z7">
    <w:name w:val="WW8Num4z7"/>
    <w:rsid w:val="003D36BA"/>
  </w:style>
  <w:style w:type="character" w:customStyle="1" w:styleId="WW8Num4z8">
    <w:name w:val="WW8Num4z8"/>
    <w:rsid w:val="003D36BA"/>
  </w:style>
  <w:style w:type="character" w:customStyle="1" w:styleId="WW8Num5z0">
    <w:name w:val="WW8Num5z0"/>
    <w:rsid w:val="003D36BA"/>
    <w:rPr>
      <w:b/>
      <w:bCs w:val="0"/>
      <w:i w:val="0"/>
      <w:iCs w:val="0"/>
    </w:rPr>
  </w:style>
  <w:style w:type="character" w:customStyle="1" w:styleId="WW8Num5z3">
    <w:name w:val="WW8Num5z3"/>
    <w:rsid w:val="003D36BA"/>
  </w:style>
  <w:style w:type="character" w:customStyle="1" w:styleId="WW8Num5z4">
    <w:name w:val="WW8Num5z4"/>
    <w:rsid w:val="003D36BA"/>
  </w:style>
  <w:style w:type="character" w:customStyle="1" w:styleId="WW8Num5z5">
    <w:name w:val="WW8Num5z5"/>
    <w:rsid w:val="003D36BA"/>
  </w:style>
  <w:style w:type="character" w:customStyle="1" w:styleId="WW8Num5z6">
    <w:name w:val="WW8Num5z6"/>
    <w:rsid w:val="003D36BA"/>
  </w:style>
  <w:style w:type="character" w:customStyle="1" w:styleId="WW8Num5z7">
    <w:name w:val="WW8Num5z7"/>
    <w:rsid w:val="003D36BA"/>
  </w:style>
  <w:style w:type="character" w:customStyle="1" w:styleId="WW8Num5z8">
    <w:name w:val="WW8Num5z8"/>
    <w:rsid w:val="003D36BA"/>
  </w:style>
  <w:style w:type="character" w:customStyle="1" w:styleId="WW8Num6z0">
    <w:name w:val="WW8Num6z0"/>
    <w:rsid w:val="003D36BA"/>
    <w:rPr>
      <w:rFonts w:ascii="Symbol" w:eastAsia="MS Mincho" w:hAnsi="Symbol" w:cs="Symbol" w:hint="default"/>
      <w:sz w:val="24"/>
      <w:szCs w:val="24"/>
    </w:rPr>
  </w:style>
  <w:style w:type="character" w:customStyle="1" w:styleId="WW8Num6z1">
    <w:name w:val="WW8Num6z1"/>
    <w:rsid w:val="003D36BA"/>
    <w:rPr>
      <w:rFonts w:ascii="Courier New" w:hAnsi="Courier New" w:cs="Courier New" w:hint="default"/>
    </w:rPr>
  </w:style>
  <w:style w:type="character" w:customStyle="1" w:styleId="WW8Num6z2">
    <w:name w:val="WW8Num6z2"/>
    <w:rsid w:val="003D36BA"/>
    <w:rPr>
      <w:rFonts w:ascii="Wingdings" w:hAnsi="Wingdings" w:cs="Wingdings" w:hint="default"/>
    </w:rPr>
  </w:style>
  <w:style w:type="character" w:customStyle="1" w:styleId="WW8Num7z0">
    <w:name w:val="WW8Num7z0"/>
    <w:rsid w:val="003D36BA"/>
  </w:style>
  <w:style w:type="character" w:customStyle="1" w:styleId="WW8Num7z1">
    <w:name w:val="WW8Num7z1"/>
    <w:rsid w:val="003D36BA"/>
  </w:style>
  <w:style w:type="character" w:customStyle="1" w:styleId="WW8Num7z2">
    <w:name w:val="WW8Num7z2"/>
    <w:rsid w:val="003D36BA"/>
  </w:style>
  <w:style w:type="character" w:customStyle="1" w:styleId="WW8Num7z3">
    <w:name w:val="WW8Num7z3"/>
    <w:rsid w:val="003D36BA"/>
  </w:style>
  <w:style w:type="character" w:customStyle="1" w:styleId="WW8Num7z4">
    <w:name w:val="WW8Num7z4"/>
    <w:rsid w:val="003D36BA"/>
  </w:style>
  <w:style w:type="character" w:customStyle="1" w:styleId="WW8Num7z5">
    <w:name w:val="WW8Num7z5"/>
    <w:rsid w:val="003D36BA"/>
  </w:style>
  <w:style w:type="character" w:customStyle="1" w:styleId="WW8Num7z6">
    <w:name w:val="WW8Num7z6"/>
    <w:rsid w:val="003D36BA"/>
  </w:style>
  <w:style w:type="character" w:customStyle="1" w:styleId="WW8Num7z7">
    <w:name w:val="WW8Num7z7"/>
    <w:rsid w:val="003D36BA"/>
  </w:style>
  <w:style w:type="character" w:customStyle="1" w:styleId="WW8Num7z8">
    <w:name w:val="WW8Num7z8"/>
    <w:rsid w:val="003D36BA"/>
  </w:style>
  <w:style w:type="character" w:customStyle="1" w:styleId="WW8Num8z0">
    <w:name w:val="WW8Num8z0"/>
    <w:rsid w:val="003D36BA"/>
  </w:style>
  <w:style w:type="character" w:customStyle="1" w:styleId="WW8Num8z1">
    <w:name w:val="WW8Num8z1"/>
    <w:rsid w:val="003D36BA"/>
  </w:style>
  <w:style w:type="character" w:customStyle="1" w:styleId="WW8Num8z2">
    <w:name w:val="WW8Num8z2"/>
    <w:rsid w:val="003D36BA"/>
  </w:style>
  <w:style w:type="character" w:customStyle="1" w:styleId="WW8Num8z3">
    <w:name w:val="WW8Num8z3"/>
    <w:rsid w:val="003D36BA"/>
  </w:style>
  <w:style w:type="character" w:customStyle="1" w:styleId="WW8Num8z4">
    <w:name w:val="WW8Num8z4"/>
    <w:rsid w:val="003D36BA"/>
  </w:style>
  <w:style w:type="character" w:customStyle="1" w:styleId="WW8Num8z5">
    <w:name w:val="WW8Num8z5"/>
    <w:rsid w:val="003D36BA"/>
  </w:style>
  <w:style w:type="character" w:customStyle="1" w:styleId="WW8Num8z6">
    <w:name w:val="WW8Num8z6"/>
    <w:rsid w:val="003D36BA"/>
  </w:style>
  <w:style w:type="character" w:customStyle="1" w:styleId="WW8Num8z7">
    <w:name w:val="WW8Num8z7"/>
    <w:rsid w:val="003D36BA"/>
  </w:style>
  <w:style w:type="character" w:customStyle="1" w:styleId="WW8Num8z8">
    <w:name w:val="WW8Num8z8"/>
    <w:rsid w:val="003D36BA"/>
  </w:style>
  <w:style w:type="character" w:customStyle="1" w:styleId="18">
    <w:name w:val="Основной шрифт абзаца1"/>
    <w:rsid w:val="003D36BA"/>
  </w:style>
  <w:style w:type="character" w:customStyle="1" w:styleId="19">
    <w:name w:val="Знак примечания1"/>
    <w:rsid w:val="003D36BA"/>
    <w:rPr>
      <w:sz w:val="16"/>
      <w:szCs w:val="16"/>
    </w:rPr>
  </w:style>
  <w:style w:type="character" w:customStyle="1" w:styleId="af5">
    <w:name w:val="Текст примечания Знак"/>
    <w:rsid w:val="003D36BA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af6">
    <w:name w:val="Символ сноски"/>
    <w:rsid w:val="003D36BA"/>
    <w:rPr>
      <w:vertAlign w:val="superscript"/>
    </w:rPr>
  </w:style>
  <w:style w:type="character" w:customStyle="1" w:styleId="af7">
    <w:name w:val="Символы концевой сноски"/>
    <w:rsid w:val="003D36BA"/>
  </w:style>
  <w:style w:type="character" w:customStyle="1" w:styleId="11">
    <w:name w:val="Текст сноски Знак1"/>
    <w:basedOn w:val="a0"/>
    <w:link w:val="a5"/>
    <w:semiHidden/>
    <w:locked/>
    <w:rsid w:val="003D36BA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4">
    <w:name w:val="Текст выноски Знак1"/>
    <w:basedOn w:val="a0"/>
    <w:link w:val="ae"/>
    <w:semiHidden/>
    <w:locked/>
    <w:rsid w:val="003D36BA"/>
    <w:rPr>
      <w:rFonts w:ascii="Tahoma" w:eastAsia="Calibri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7"/>
    <w:semiHidden/>
    <w:locked/>
    <w:rsid w:val="003D36BA"/>
    <w:rPr>
      <w:rFonts w:ascii="Calibri" w:eastAsia="Calibri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9"/>
    <w:semiHidden/>
    <w:locked/>
    <w:rsid w:val="003D36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Шабалина</dc:creator>
  <cp:lastModifiedBy>Татьяна Михайловна Шабалина</cp:lastModifiedBy>
  <cp:revision>2</cp:revision>
  <dcterms:created xsi:type="dcterms:W3CDTF">2021-04-02T12:27:00Z</dcterms:created>
  <dcterms:modified xsi:type="dcterms:W3CDTF">2021-04-02T12:28:00Z</dcterms:modified>
</cp:coreProperties>
</file>